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80" w:rsidRPr="00B269EC" w:rsidRDefault="009C4480" w:rsidP="009C4480">
      <w:pPr>
        <w:jc w:val="center"/>
        <w:rPr>
          <w:b/>
          <w:bCs/>
          <w:sz w:val="28"/>
          <w:szCs w:val="28"/>
        </w:rPr>
      </w:pPr>
      <w:r w:rsidRPr="00B269EC">
        <w:rPr>
          <w:b/>
          <w:bCs/>
          <w:sz w:val="28"/>
          <w:szCs w:val="28"/>
        </w:rPr>
        <w:t xml:space="preserve">СОВЕТ ДЕПУТАТОВ </w:t>
      </w:r>
    </w:p>
    <w:p w:rsidR="009C4480" w:rsidRPr="00B269EC" w:rsidRDefault="009C4480" w:rsidP="009C4480">
      <w:pPr>
        <w:jc w:val="center"/>
        <w:rPr>
          <w:b/>
          <w:bCs/>
          <w:sz w:val="28"/>
          <w:szCs w:val="28"/>
        </w:rPr>
      </w:pPr>
      <w:r w:rsidRPr="00B269EC">
        <w:rPr>
          <w:b/>
          <w:bCs/>
          <w:sz w:val="28"/>
          <w:szCs w:val="28"/>
        </w:rPr>
        <w:t xml:space="preserve">МУНИЦИПАЛЬНОГО ОБРАЗОВАНИЯ </w:t>
      </w:r>
    </w:p>
    <w:p w:rsidR="009C4480" w:rsidRPr="00B269EC" w:rsidRDefault="00A625FA" w:rsidP="009C4480">
      <w:pPr>
        <w:jc w:val="center"/>
        <w:rPr>
          <w:b/>
          <w:bCs/>
          <w:sz w:val="28"/>
          <w:szCs w:val="28"/>
        </w:rPr>
      </w:pPr>
      <w:r w:rsidRPr="00B269EC">
        <w:rPr>
          <w:b/>
          <w:bCs/>
          <w:sz w:val="28"/>
          <w:szCs w:val="28"/>
        </w:rPr>
        <w:t>АСТРАДАМОВСКОЕ СЕЛЬСКОЕ</w:t>
      </w:r>
      <w:r w:rsidR="009C4480" w:rsidRPr="00B269EC">
        <w:rPr>
          <w:b/>
          <w:bCs/>
          <w:sz w:val="28"/>
          <w:szCs w:val="28"/>
        </w:rPr>
        <w:t xml:space="preserve"> ПОСЕЛЕНИЕ</w:t>
      </w:r>
    </w:p>
    <w:p w:rsidR="009C4480" w:rsidRPr="00B269EC" w:rsidRDefault="009C4480" w:rsidP="009C4480">
      <w:pPr>
        <w:jc w:val="center"/>
        <w:rPr>
          <w:b/>
          <w:bCs/>
          <w:sz w:val="28"/>
          <w:szCs w:val="28"/>
        </w:rPr>
      </w:pPr>
      <w:r w:rsidRPr="00B269EC">
        <w:rPr>
          <w:b/>
          <w:bCs/>
          <w:sz w:val="28"/>
          <w:szCs w:val="28"/>
        </w:rPr>
        <w:t xml:space="preserve"> СУРСКОГО РАЙОНА УЛЬЯНОВСКОЙ ОБЛАСТИ</w:t>
      </w:r>
    </w:p>
    <w:p w:rsidR="009C4480" w:rsidRPr="00B269EC" w:rsidRDefault="009C4480" w:rsidP="009C4480">
      <w:pPr>
        <w:rPr>
          <w:b/>
          <w:bCs/>
        </w:rPr>
      </w:pPr>
    </w:p>
    <w:p w:rsidR="002D7ACC" w:rsidRPr="00EE6569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</w:rPr>
      </w:pPr>
    </w:p>
    <w:p w:rsidR="002D7ACC" w:rsidRPr="00EE6569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 Е Ш Е Н И Е </w:t>
      </w: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9C4480" w:rsidRDefault="009C4480" w:rsidP="002F5807">
      <w:pPr>
        <w:pStyle w:val="12"/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2D7ACC" w:rsidRDefault="00A625FA" w:rsidP="009C4480">
      <w:pPr>
        <w:pStyle w:val="12"/>
        <w:widowControl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</w:t>
      </w:r>
      <w:r w:rsidR="009C4480" w:rsidRPr="009C4480">
        <w:rPr>
          <w:color w:val="000000"/>
          <w:sz w:val="26"/>
          <w:szCs w:val="26"/>
          <w:u w:val="single"/>
        </w:rPr>
        <w:t>1</w:t>
      </w:r>
      <w:r w:rsidR="0077401F">
        <w:rPr>
          <w:color w:val="000000"/>
          <w:sz w:val="26"/>
          <w:szCs w:val="26"/>
          <w:u w:val="single"/>
        </w:rPr>
        <w:t>1</w:t>
      </w:r>
      <w:r w:rsidR="009C4480" w:rsidRPr="009C4480">
        <w:rPr>
          <w:color w:val="000000"/>
          <w:sz w:val="26"/>
          <w:szCs w:val="26"/>
          <w:u w:val="single"/>
        </w:rPr>
        <w:t>.0</w:t>
      </w:r>
      <w:r w:rsidR="0077401F">
        <w:rPr>
          <w:color w:val="000000"/>
          <w:sz w:val="26"/>
          <w:szCs w:val="26"/>
          <w:u w:val="single"/>
        </w:rPr>
        <w:t>4</w:t>
      </w:r>
      <w:r w:rsidR="002D7ACC" w:rsidRPr="009C4480">
        <w:rPr>
          <w:color w:val="000000"/>
          <w:sz w:val="26"/>
          <w:szCs w:val="26"/>
          <w:u w:val="single"/>
        </w:rPr>
        <w:t>.202</w:t>
      </w:r>
      <w:r w:rsidR="0077401F">
        <w:rPr>
          <w:color w:val="000000"/>
          <w:sz w:val="26"/>
          <w:szCs w:val="26"/>
          <w:u w:val="single"/>
        </w:rPr>
        <w:t>4</w:t>
      </w:r>
      <w:r w:rsidR="002D7A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="002D7A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4A49DB">
        <w:rPr>
          <w:color w:val="000000"/>
          <w:sz w:val="26"/>
          <w:szCs w:val="26"/>
        </w:rPr>
        <w:t xml:space="preserve">    </w:t>
      </w:r>
      <w:r w:rsidR="002D7A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="004A49DB">
        <w:rPr>
          <w:color w:val="000000"/>
          <w:sz w:val="26"/>
          <w:szCs w:val="26"/>
        </w:rPr>
        <w:t xml:space="preserve">   </w:t>
      </w:r>
      <w:r w:rsidR="002D7ACC">
        <w:rPr>
          <w:color w:val="000000"/>
          <w:sz w:val="26"/>
          <w:szCs w:val="26"/>
        </w:rPr>
        <w:tab/>
      </w:r>
      <w:r w:rsidR="004A49DB">
        <w:rPr>
          <w:color w:val="000000"/>
          <w:sz w:val="26"/>
          <w:szCs w:val="26"/>
        </w:rPr>
        <w:t xml:space="preserve">   </w:t>
      </w:r>
      <w:r w:rsidR="002D7AC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="002D7ACC">
        <w:rPr>
          <w:color w:val="000000"/>
          <w:sz w:val="26"/>
          <w:szCs w:val="26"/>
        </w:rPr>
        <w:tab/>
      </w:r>
      <w:r w:rsidR="0077401F">
        <w:rPr>
          <w:color w:val="000000"/>
          <w:sz w:val="26"/>
          <w:szCs w:val="26"/>
        </w:rPr>
        <w:t xml:space="preserve">      </w:t>
      </w:r>
      <w:r w:rsidR="004A49DB">
        <w:rPr>
          <w:color w:val="000000"/>
          <w:sz w:val="26"/>
          <w:szCs w:val="26"/>
        </w:rPr>
        <w:t xml:space="preserve">    </w:t>
      </w:r>
      <w:bookmarkStart w:id="0" w:name="_GoBack"/>
      <w:bookmarkEnd w:id="0"/>
      <w:r w:rsidR="0077401F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</w:t>
      </w:r>
      <w:r w:rsidR="0077401F">
        <w:rPr>
          <w:color w:val="000000"/>
          <w:sz w:val="26"/>
          <w:szCs w:val="26"/>
        </w:rPr>
        <w:t xml:space="preserve"> </w:t>
      </w:r>
      <w:r w:rsidR="009C4480">
        <w:rPr>
          <w:color w:val="000000"/>
          <w:sz w:val="26"/>
          <w:szCs w:val="26"/>
        </w:rPr>
        <w:t xml:space="preserve"> №</w:t>
      </w:r>
      <w:r w:rsidR="0077401F" w:rsidRPr="0077401F">
        <w:rPr>
          <w:color w:val="000000"/>
          <w:sz w:val="26"/>
          <w:szCs w:val="26"/>
          <w:u w:val="single"/>
        </w:rPr>
        <w:t>8</w:t>
      </w:r>
      <w:r w:rsidR="005C33F3" w:rsidRPr="0077401F">
        <w:rPr>
          <w:color w:val="000000"/>
          <w:sz w:val="26"/>
          <w:szCs w:val="26"/>
          <w:u w:val="single"/>
        </w:rPr>
        <w:t>/</w:t>
      </w:r>
      <w:r w:rsidR="0077401F" w:rsidRPr="0077401F">
        <w:rPr>
          <w:color w:val="000000"/>
          <w:sz w:val="26"/>
          <w:szCs w:val="26"/>
          <w:u w:val="single"/>
        </w:rPr>
        <w:t>6</w:t>
      </w:r>
      <w:r w:rsidR="009C4480">
        <w:rPr>
          <w:color w:val="000000"/>
          <w:sz w:val="26"/>
          <w:szCs w:val="26"/>
        </w:rPr>
        <w:t xml:space="preserve"> </w:t>
      </w:r>
    </w:p>
    <w:p w:rsidR="009C4480" w:rsidRDefault="009C4480" w:rsidP="009C4480">
      <w:pPr>
        <w:pStyle w:val="12"/>
        <w:widowControl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</w:t>
      </w:r>
      <w:r w:rsidR="00A625F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</w:t>
      </w:r>
      <w:r w:rsidR="00A625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</w:t>
      </w:r>
      <w:r w:rsidR="004A49D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                    </w:t>
      </w:r>
      <w:r w:rsidR="00A625F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Экз._____                         </w:t>
      </w:r>
    </w:p>
    <w:p w:rsidR="009C4480" w:rsidRDefault="009C4480" w:rsidP="009C4480">
      <w:pPr>
        <w:pStyle w:val="12"/>
        <w:widowControl w:val="0"/>
        <w:spacing w:line="240" w:lineRule="auto"/>
        <w:ind w:firstLine="0"/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:rsidTr="007E7976">
        <w:trPr>
          <w:trHeight w:val="754"/>
        </w:trPr>
        <w:tc>
          <w:tcPr>
            <w:tcW w:w="10351" w:type="dxa"/>
          </w:tcPr>
          <w:p w:rsidR="00875F99" w:rsidRPr="00885401" w:rsidRDefault="002D7ACC" w:rsidP="009C4480">
            <w:pPr>
              <w:widowControl/>
              <w:autoSpaceDE/>
              <w:autoSpaceDN/>
              <w:adjustRightInd/>
              <w:spacing w:before="24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досрочном прекращении полномочий депутата</w:t>
            </w:r>
          </w:p>
        </w:tc>
      </w:tr>
    </w:tbl>
    <w:p w:rsidR="00875F99" w:rsidRDefault="00F24F2A" w:rsidP="009C4480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заявлени</w:t>
      </w:r>
      <w:r w:rsidR="0077401F">
        <w:rPr>
          <w:rFonts w:eastAsia="Calibri"/>
          <w:sz w:val="26"/>
          <w:szCs w:val="26"/>
          <w:lang w:eastAsia="en-US"/>
        </w:rPr>
        <w:t>е депутата Мамаева М.В.</w:t>
      </w:r>
      <w:r>
        <w:rPr>
          <w:rFonts w:eastAsia="Calibri"/>
          <w:sz w:val="26"/>
          <w:szCs w:val="26"/>
          <w:lang w:eastAsia="en-US"/>
        </w:rPr>
        <w:t xml:space="preserve"> об отставке по собственному желанию, </w:t>
      </w:r>
      <w:r w:rsidR="000A4198">
        <w:rPr>
          <w:rFonts w:eastAsia="Calibri"/>
          <w:sz w:val="26"/>
          <w:szCs w:val="26"/>
          <w:lang w:eastAsia="en-US"/>
        </w:rPr>
        <w:t xml:space="preserve">на основании п. </w:t>
      </w:r>
      <w:r>
        <w:rPr>
          <w:rFonts w:eastAsia="Calibri"/>
          <w:sz w:val="26"/>
          <w:szCs w:val="26"/>
          <w:lang w:eastAsia="en-US"/>
        </w:rPr>
        <w:t>2 ч. 10</w:t>
      </w:r>
      <w:r w:rsidR="000A4198">
        <w:rPr>
          <w:rFonts w:eastAsia="Calibri"/>
          <w:sz w:val="26"/>
          <w:szCs w:val="26"/>
          <w:lang w:eastAsia="en-US"/>
        </w:rPr>
        <w:t xml:space="preserve"> ст. 40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Устава </w:t>
      </w:r>
      <w:r w:rsidR="0077401F">
        <w:rPr>
          <w:rFonts w:eastAsia="Calibri"/>
          <w:sz w:val="26"/>
          <w:szCs w:val="26"/>
          <w:lang w:eastAsia="en-US"/>
        </w:rPr>
        <w:t>МО Астрадамовское</w:t>
      </w:r>
      <w:r w:rsidR="009C4480">
        <w:rPr>
          <w:rFonts w:eastAsia="Calibri"/>
          <w:sz w:val="26"/>
          <w:szCs w:val="26"/>
          <w:lang w:eastAsia="en-US"/>
        </w:rPr>
        <w:t xml:space="preserve"> сельское поселение Сурского района Ульяновской области, Совет депутатов </w:t>
      </w:r>
      <w:r w:rsidR="0077401F">
        <w:rPr>
          <w:rFonts w:eastAsia="Calibri"/>
          <w:sz w:val="26"/>
          <w:szCs w:val="26"/>
          <w:lang w:eastAsia="en-US"/>
        </w:rPr>
        <w:t>МО Астрадамовское</w:t>
      </w:r>
      <w:r w:rsidR="009C4480">
        <w:rPr>
          <w:rFonts w:eastAsia="Calibri"/>
          <w:sz w:val="26"/>
          <w:szCs w:val="26"/>
          <w:lang w:eastAsia="en-US"/>
        </w:rPr>
        <w:t xml:space="preserve"> сельское поселение </w:t>
      </w:r>
      <w:r w:rsidR="009C4480" w:rsidRPr="00031626">
        <w:rPr>
          <w:rFonts w:eastAsia="Calibri"/>
          <w:b/>
          <w:sz w:val="26"/>
          <w:szCs w:val="26"/>
          <w:lang w:eastAsia="en-US"/>
        </w:rPr>
        <w:t>решил</w:t>
      </w:r>
      <w:r w:rsidR="00875F99" w:rsidRPr="00885401">
        <w:rPr>
          <w:rFonts w:eastAsia="Calibri"/>
          <w:b/>
          <w:sz w:val="26"/>
          <w:szCs w:val="26"/>
          <w:lang w:eastAsia="en-US"/>
        </w:rPr>
        <w:t>:</w:t>
      </w:r>
    </w:p>
    <w:p w:rsidR="009C4480" w:rsidRDefault="00D3768B" w:rsidP="009C4480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C4480">
        <w:rPr>
          <w:rFonts w:eastAsia="Calibri"/>
          <w:sz w:val="26"/>
          <w:szCs w:val="26"/>
          <w:lang w:eastAsia="en-US"/>
        </w:rPr>
        <w:t>Д</w:t>
      </w:r>
      <w:r w:rsidR="00D801DB" w:rsidRPr="009C4480">
        <w:rPr>
          <w:rFonts w:eastAsia="Calibri"/>
          <w:sz w:val="26"/>
          <w:szCs w:val="26"/>
          <w:lang w:eastAsia="en-US"/>
        </w:rPr>
        <w:t>осрочн</w:t>
      </w:r>
      <w:r w:rsidR="00F24F2A" w:rsidRPr="009C4480">
        <w:rPr>
          <w:rFonts w:eastAsia="Calibri"/>
          <w:sz w:val="26"/>
          <w:szCs w:val="26"/>
          <w:lang w:eastAsia="en-US"/>
        </w:rPr>
        <w:t>о прекратить полномочия депутат</w:t>
      </w:r>
      <w:r w:rsidR="002D7ACC" w:rsidRPr="009C4480">
        <w:rPr>
          <w:rFonts w:eastAsia="Calibri"/>
          <w:sz w:val="26"/>
          <w:szCs w:val="26"/>
          <w:lang w:eastAsia="en-US"/>
        </w:rPr>
        <w:t>а</w:t>
      </w:r>
      <w:r w:rsidR="00D801DB" w:rsidRPr="009C4480">
        <w:rPr>
          <w:rFonts w:eastAsia="Calibri"/>
          <w:sz w:val="26"/>
          <w:szCs w:val="26"/>
          <w:lang w:eastAsia="en-US"/>
        </w:rPr>
        <w:t xml:space="preserve"> С</w:t>
      </w:r>
      <w:r w:rsidR="007E7976" w:rsidRPr="009C4480">
        <w:rPr>
          <w:rFonts w:eastAsia="Calibri"/>
          <w:sz w:val="26"/>
          <w:szCs w:val="26"/>
          <w:lang w:eastAsia="en-US"/>
        </w:rPr>
        <w:t xml:space="preserve">овета </w:t>
      </w:r>
      <w:r w:rsidR="0077401F" w:rsidRPr="009C4480">
        <w:rPr>
          <w:rFonts w:eastAsia="Calibri"/>
          <w:sz w:val="26"/>
          <w:szCs w:val="26"/>
          <w:lang w:eastAsia="en-US"/>
        </w:rPr>
        <w:t>депутатов муниципального</w:t>
      </w:r>
      <w:r w:rsidR="00D801DB" w:rsidRPr="009C4480">
        <w:rPr>
          <w:rFonts w:eastAsia="Calibri"/>
          <w:sz w:val="26"/>
          <w:szCs w:val="26"/>
          <w:lang w:eastAsia="en-US"/>
        </w:rPr>
        <w:t xml:space="preserve"> образования </w:t>
      </w:r>
      <w:r w:rsidR="009C4480" w:rsidRPr="009C4480">
        <w:rPr>
          <w:rFonts w:eastAsia="Calibri"/>
          <w:sz w:val="26"/>
          <w:szCs w:val="26"/>
          <w:lang w:eastAsia="en-US"/>
        </w:rPr>
        <w:t xml:space="preserve">Астрадамовское сельское поселение </w:t>
      </w:r>
      <w:r w:rsidR="009C4480">
        <w:rPr>
          <w:rFonts w:eastAsia="Calibri"/>
          <w:sz w:val="26"/>
          <w:szCs w:val="26"/>
          <w:lang w:eastAsia="en-US"/>
        </w:rPr>
        <w:t xml:space="preserve">Сурского района Ульяновской области </w:t>
      </w:r>
    </w:p>
    <w:p w:rsidR="00875F99" w:rsidRPr="009C4480" w:rsidRDefault="00875F99" w:rsidP="009C4480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C4480">
        <w:rPr>
          <w:rFonts w:eastAsia="Calibri"/>
          <w:sz w:val="26"/>
          <w:szCs w:val="26"/>
          <w:lang w:eastAsia="en-US"/>
        </w:rPr>
        <w:t>Обнародовать</w:t>
      </w:r>
      <w:r w:rsidR="003C194F" w:rsidRPr="009C4480">
        <w:rPr>
          <w:rFonts w:eastAsia="Calibri"/>
          <w:sz w:val="26"/>
          <w:szCs w:val="26"/>
          <w:lang w:eastAsia="en-US"/>
        </w:rPr>
        <w:t xml:space="preserve"> (опубликовать)</w:t>
      </w:r>
      <w:r w:rsidRPr="009C4480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</w:t>
      </w:r>
      <w:r w:rsidRPr="00EE6569">
        <w:rPr>
          <w:rFonts w:eastAsia="Calibri"/>
          <w:sz w:val="26"/>
          <w:szCs w:val="26"/>
          <w:lang w:eastAsia="en-US"/>
        </w:rPr>
        <w:t>. 42</w:t>
      </w:r>
      <w:r w:rsidRPr="009C4480">
        <w:rPr>
          <w:rFonts w:eastAsia="Calibri"/>
          <w:sz w:val="26"/>
          <w:szCs w:val="26"/>
          <w:lang w:eastAsia="en-US"/>
        </w:rPr>
        <w:t xml:space="preserve"> Устава </w:t>
      </w:r>
      <w:r w:rsidR="009C4480">
        <w:rPr>
          <w:rFonts w:eastAsia="Calibri"/>
          <w:sz w:val="26"/>
          <w:szCs w:val="26"/>
          <w:lang w:eastAsia="en-US"/>
        </w:rPr>
        <w:t xml:space="preserve">МО </w:t>
      </w:r>
      <w:r w:rsidR="00A625FA">
        <w:rPr>
          <w:rFonts w:eastAsia="Calibri"/>
          <w:sz w:val="26"/>
          <w:szCs w:val="26"/>
          <w:lang w:eastAsia="en-US"/>
        </w:rPr>
        <w:t>Астрадамовское сельское</w:t>
      </w:r>
      <w:r w:rsidR="009C4480" w:rsidRPr="009C4480">
        <w:rPr>
          <w:rFonts w:eastAsia="Calibri"/>
          <w:sz w:val="26"/>
          <w:szCs w:val="26"/>
          <w:lang w:eastAsia="en-US"/>
        </w:rPr>
        <w:t xml:space="preserve"> поселение </w:t>
      </w:r>
      <w:r w:rsidR="009C4480">
        <w:rPr>
          <w:rFonts w:eastAsia="Calibri"/>
          <w:sz w:val="26"/>
          <w:szCs w:val="26"/>
          <w:lang w:eastAsia="en-US"/>
        </w:rPr>
        <w:t>Сурского района Ульяновской области</w:t>
      </w:r>
      <w:r w:rsidRPr="009C4480">
        <w:rPr>
          <w:rFonts w:eastAsia="Calibri"/>
          <w:sz w:val="26"/>
          <w:szCs w:val="26"/>
          <w:lang w:eastAsia="en-US"/>
        </w:rPr>
        <w:t>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Pr="009D654D">
        <w:rPr>
          <w:rFonts w:eastAsia="Calibri"/>
          <w:sz w:val="26"/>
          <w:szCs w:val="26"/>
          <w:lang w:eastAsia="en-US"/>
        </w:rPr>
        <w:t>.</w:t>
      </w:r>
    </w:p>
    <w:p w:rsidR="00F4015E" w:rsidRPr="00EF057D" w:rsidRDefault="00875F99" w:rsidP="00875F99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</w:t>
      </w:r>
      <w:r w:rsidR="00A625FA" w:rsidRPr="009D654D">
        <w:rPr>
          <w:rFonts w:eastAsia="Calibri"/>
          <w:sz w:val="26"/>
          <w:szCs w:val="26"/>
          <w:lang w:eastAsia="en-US"/>
        </w:rPr>
        <w:t xml:space="preserve">образования </w:t>
      </w:r>
      <w:r w:rsidR="00A625FA">
        <w:rPr>
          <w:rFonts w:eastAsia="Calibri"/>
          <w:sz w:val="26"/>
          <w:szCs w:val="26"/>
          <w:lang w:eastAsia="en-US"/>
        </w:rPr>
        <w:t xml:space="preserve">Шишканова А.В. </w:t>
      </w:r>
    </w:p>
    <w:p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9C4480" w:rsidRPr="009C4480" w:rsidRDefault="00875F99" w:rsidP="00875F99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9C4480">
        <w:rPr>
          <w:rFonts w:eastAsia="Calibri"/>
          <w:sz w:val="26"/>
          <w:szCs w:val="26"/>
          <w:lang w:eastAsia="en-US"/>
        </w:rPr>
        <w:t>Гл</w:t>
      </w:r>
      <w:r w:rsidR="009C4480" w:rsidRPr="009C4480">
        <w:rPr>
          <w:rFonts w:eastAsia="Calibri"/>
          <w:sz w:val="26"/>
          <w:szCs w:val="26"/>
          <w:lang w:eastAsia="en-US"/>
        </w:rPr>
        <w:t xml:space="preserve">ава муниципального образования </w:t>
      </w:r>
    </w:p>
    <w:p w:rsidR="009C4480" w:rsidRPr="009C4480" w:rsidRDefault="009C4480" w:rsidP="00875F99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9C4480">
        <w:rPr>
          <w:rFonts w:eastAsia="Calibri"/>
          <w:sz w:val="26"/>
          <w:szCs w:val="26"/>
          <w:lang w:eastAsia="en-US"/>
        </w:rPr>
        <w:t xml:space="preserve"> МО Астрадамовское сельское поселение   </w:t>
      </w:r>
      <w:r w:rsidR="005C33F3">
        <w:rPr>
          <w:rFonts w:eastAsia="Calibri"/>
          <w:sz w:val="26"/>
          <w:szCs w:val="26"/>
          <w:lang w:eastAsia="en-US"/>
        </w:rPr>
        <w:t xml:space="preserve">           </w:t>
      </w:r>
      <w:r w:rsidR="00E14E5A">
        <w:rPr>
          <w:rFonts w:eastAsia="Calibri"/>
          <w:sz w:val="26"/>
          <w:szCs w:val="26"/>
          <w:lang w:eastAsia="en-US"/>
        </w:rPr>
        <w:t xml:space="preserve">    </w:t>
      </w:r>
      <w:r w:rsidR="005C33F3">
        <w:rPr>
          <w:rFonts w:eastAsia="Calibri"/>
          <w:sz w:val="26"/>
          <w:szCs w:val="26"/>
          <w:lang w:eastAsia="en-US"/>
        </w:rPr>
        <w:t xml:space="preserve">                       </w:t>
      </w:r>
      <w:r w:rsidRPr="009C4480">
        <w:rPr>
          <w:rFonts w:eastAsia="Calibri"/>
          <w:sz w:val="26"/>
          <w:szCs w:val="26"/>
          <w:lang w:eastAsia="en-US"/>
        </w:rPr>
        <w:t xml:space="preserve">  </w:t>
      </w:r>
      <w:r w:rsidR="00A625FA">
        <w:rPr>
          <w:rFonts w:eastAsia="Calibri"/>
          <w:sz w:val="26"/>
          <w:szCs w:val="26"/>
          <w:lang w:eastAsia="en-US"/>
        </w:rPr>
        <w:t xml:space="preserve"> А.В.</w:t>
      </w:r>
      <w:r w:rsidR="00E14E5A">
        <w:rPr>
          <w:rFonts w:eastAsia="Calibri"/>
          <w:sz w:val="26"/>
          <w:szCs w:val="26"/>
          <w:lang w:eastAsia="en-US"/>
        </w:rPr>
        <w:t xml:space="preserve"> Шишканов</w:t>
      </w:r>
      <w:r w:rsidRPr="009C4480">
        <w:rPr>
          <w:rFonts w:eastAsia="Calibri"/>
          <w:sz w:val="26"/>
          <w:szCs w:val="26"/>
          <w:lang w:eastAsia="en-US"/>
        </w:rPr>
        <w:t xml:space="preserve"> </w:t>
      </w:r>
    </w:p>
    <w:sectPr w:rsidR="009C4480" w:rsidRPr="009C4480" w:rsidSect="00EF057D">
      <w:headerReference w:type="default" r:id="rId8"/>
      <w:footerReference w:type="default" r:id="rId9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61" w:rsidRDefault="00586161" w:rsidP="00500A7E">
      <w:r>
        <w:separator/>
      </w:r>
    </w:p>
  </w:endnote>
  <w:endnote w:type="continuationSeparator" w:id="0">
    <w:p w:rsidR="00586161" w:rsidRDefault="00586161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7E" w:rsidRDefault="0058616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2.05pt;margin-top:794.5pt;width:14.05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<v:textbox inset="0,0,0,0">
            <w:txbxContent>
              <w:p w:rsidR="00500A7E" w:rsidRDefault="00FC6F7A">
                <w:pPr>
                  <w:kinsoku w:val="0"/>
                  <w:overflowPunct w:val="0"/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500A7E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4A49DB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61" w:rsidRDefault="00586161" w:rsidP="00500A7E">
      <w:r>
        <w:separator/>
      </w:r>
    </w:p>
  </w:footnote>
  <w:footnote w:type="continuationSeparator" w:id="0">
    <w:p w:rsidR="00586161" w:rsidRDefault="00586161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D" w:rsidRDefault="009D654D">
    <w:pPr>
      <w:pStyle w:val="a8"/>
    </w:pPr>
  </w:p>
  <w:p w:rsidR="009D654D" w:rsidRDefault="009D654D">
    <w:pPr>
      <w:pStyle w:val="a8"/>
    </w:pPr>
  </w:p>
  <w:p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0B28"/>
    <w:rsid w:val="00024F2F"/>
    <w:rsid w:val="0002665C"/>
    <w:rsid w:val="00031626"/>
    <w:rsid w:val="00060EE2"/>
    <w:rsid w:val="0008383A"/>
    <w:rsid w:val="00094D26"/>
    <w:rsid w:val="000A4198"/>
    <w:rsid w:val="000D70BA"/>
    <w:rsid w:val="000F1F6F"/>
    <w:rsid w:val="0012797F"/>
    <w:rsid w:val="001366AD"/>
    <w:rsid w:val="001A1B1D"/>
    <w:rsid w:val="0021098B"/>
    <w:rsid w:val="00210B28"/>
    <w:rsid w:val="00272F6C"/>
    <w:rsid w:val="002C4255"/>
    <w:rsid w:val="002D58D8"/>
    <w:rsid w:val="002D7ACC"/>
    <w:rsid w:val="003C194F"/>
    <w:rsid w:val="003F523C"/>
    <w:rsid w:val="00450046"/>
    <w:rsid w:val="00460CDA"/>
    <w:rsid w:val="004A49DB"/>
    <w:rsid w:val="00500A7E"/>
    <w:rsid w:val="0053224D"/>
    <w:rsid w:val="00567D94"/>
    <w:rsid w:val="00586161"/>
    <w:rsid w:val="005C33F3"/>
    <w:rsid w:val="005C79CA"/>
    <w:rsid w:val="006602F4"/>
    <w:rsid w:val="006B4866"/>
    <w:rsid w:val="007412B2"/>
    <w:rsid w:val="0076557B"/>
    <w:rsid w:val="0077401F"/>
    <w:rsid w:val="007768C5"/>
    <w:rsid w:val="00784FBD"/>
    <w:rsid w:val="007E7976"/>
    <w:rsid w:val="00800C65"/>
    <w:rsid w:val="008169F9"/>
    <w:rsid w:val="00875F99"/>
    <w:rsid w:val="00885401"/>
    <w:rsid w:val="008A2A13"/>
    <w:rsid w:val="008B6606"/>
    <w:rsid w:val="00946D84"/>
    <w:rsid w:val="00964937"/>
    <w:rsid w:val="009877FC"/>
    <w:rsid w:val="009C4480"/>
    <w:rsid w:val="009D654D"/>
    <w:rsid w:val="009E7031"/>
    <w:rsid w:val="00A217D6"/>
    <w:rsid w:val="00A44600"/>
    <w:rsid w:val="00A625FA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768B"/>
    <w:rsid w:val="00D801DB"/>
    <w:rsid w:val="00DF722A"/>
    <w:rsid w:val="00E14E5A"/>
    <w:rsid w:val="00E815EE"/>
    <w:rsid w:val="00EB123A"/>
    <w:rsid w:val="00EE6569"/>
    <w:rsid w:val="00EF057D"/>
    <w:rsid w:val="00F24F2A"/>
    <w:rsid w:val="00F341AA"/>
    <w:rsid w:val="00F37085"/>
    <w:rsid w:val="00F4015E"/>
    <w:rsid w:val="00F8552A"/>
    <w:rsid w:val="00F92F17"/>
    <w:rsid w:val="00FC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43CCAF1-974B-4D5B-9E88-D877844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F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6F7A"/>
    <w:pPr>
      <w:ind w:left="100"/>
    </w:pPr>
  </w:style>
  <w:style w:type="character" w:customStyle="1" w:styleId="a4">
    <w:name w:val="Основной текст Знак"/>
    <w:link w:val="a3"/>
    <w:uiPriority w:val="99"/>
    <w:semiHidden/>
    <w:rsid w:val="00FC6F7A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6F7A"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FC6F7A"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FC6F7A"/>
  </w:style>
  <w:style w:type="paragraph" w:customStyle="1" w:styleId="TableParagraph">
    <w:name w:val="Table Paragraph"/>
    <w:basedOn w:val="a"/>
    <w:uiPriority w:val="1"/>
    <w:qFormat/>
    <w:rsid w:val="00FC6F7A"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C785-EC0E-4BDF-AE48-AD0E4935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astradamovka</cp:lastModifiedBy>
  <cp:revision>17</cp:revision>
  <cp:lastPrinted>2024-04-17T07:09:00Z</cp:lastPrinted>
  <dcterms:created xsi:type="dcterms:W3CDTF">2019-05-14T11:32:00Z</dcterms:created>
  <dcterms:modified xsi:type="dcterms:W3CDTF">2024-04-17T07:12:00Z</dcterms:modified>
</cp:coreProperties>
</file>